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D9BD3B" w14:textId="77777777" w:rsidR="00D61277" w:rsidRPr="003B7523" w:rsidRDefault="00D61277"/>
    <w:tbl>
      <w:tblPr>
        <w:tblStyle w:val="Tabelacomgrade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24"/>
        <w:gridCol w:w="2092"/>
        <w:gridCol w:w="2772"/>
      </w:tblGrid>
      <w:tr w:rsidR="009E1078" w:rsidRPr="003B7523" w14:paraId="24D8C6F5" w14:textId="77777777" w:rsidTr="00175207">
        <w:trPr>
          <w:trHeight w:val="34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B9750" w14:textId="3A994F9D" w:rsidR="003E6F1B" w:rsidRPr="003B7523" w:rsidRDefault="00E05D0B" w:rsidP="00891A7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DA INSCRIÇÃO</w:t>
            </w:r>
          </w:p>
        </w:tc>
      </w:tr>
      <w:tr w:rsidR="00402588" w:rsidRPr="003B7523" w14:paraId="4994EDB6" w14:textId="77777777" w:rsidTr="002667B1">
        <w:trPr>
          <w:trHeight w:val="34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54EE0078" w14:textId="3EE26EA4" w:rsidR="00402588" w:rsidRPr="007B61A2" w:rsidRDefault="00402588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B61A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Nº do Edital:</w:t>
            </w:r>
          </w:p>
        </w:tc>
      </w:tr>
      <w:tr w:rsidR="00402588" w:rsidRPr="003B7523" w14:paraId="3255A31B" w14:textId="77777777" w:rsidTr="002B3380">
        <w:trPr>
          <w:trHeight w:val="34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75AE1482" w14:textId="7F5F825B" w:rsidR="00402588" w:rsidRPr="007B61A2" w:rsidRDefault="00402588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B61A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Modalidade da Bolsa:</w:t>
            </w:r>
          </w:p>
        </w:tc>
      </w:tr>
      <w:tr w:rsidR="009E1078" w:rsidRPr="003B7523" w14:paraId="5FCA9652" w14:textId="77777777" w:rsidTr="00175207">
        <w:trPr>
          <w:trHeight w:val="34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77FB1" w14:textId="260D870F" w:rsidR="003E6F1B" w:rsidRPr="003B7523" w:rsidRDefault="003E6F1B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PESSOAIS</w:t>
            </w:r>
          </w:p>
        </w:tc>
      </w:tr>
      <w:tr w:rsidR="00AA7177" w:rsidRPr="003B7523" w14:paraId="190B0838" w14:textId="77777777" w:rsidTr="00EA3562">
        <w:trPr>
          <w:trHeight w:val="340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vAlign w:val="center"/>
          </w:tcPr>
          <w:p w14:paraId="45A9AAD2" w14:textId="21855318" w:rsidR="00AA7177" w:rsidRPr="003B7523" w:rsidRDefault="00AA7177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Nome Completo:</w:t>
            </w:r>
          </w:p>
        </w:tc>
      </w:tr>
      <w:tr w:rsidR="000B14A9" w:rsidRPr="003B7523" w14:paraId="46440149" w14:textId="77777777" w:rsidTr="00126870">
        <w:trPr>
          <w:trHeight w:val="340"/>
        </w:trPr>
        <w:tc>
          <w:tcPr>
            <w:tcW w:w="9288" w:type="dxa"/>
            <w:gridSpan w:val="3"/>
            <w:vAlign w:val="center"/>
          </w:tcPr>
          <w:p w14:paraId="0624A113" w14:textId="1C086ABC" w:rsidR="000B14A9" w:rsidRPr="003B7523" w:rsidRDefault="000B14A9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CPF:</w:t>
            </w:r>
          </w:p>
        </w:tc>
      </w:tr>
      <w:tr w:rsidR="00F45E99" w:rsidRPr="003B7523" w14:paraId="2D17E04A" w14:textId="77777777" w:rsidTr="00126870">
        <w:trPr>
          <w:trHeight w:val="340"/>
        </w:trPr>
        <w:tc>
          <w:tcPr>
            <w:tcW w:w="9288" w:type="dxa"/>
            <w:gridSpan w:val="3"/>
            <w:vAlign w:val="center"/>
          </w:tcPr>
          <w:p w14:paraId="17803903" w14:textId="4EA4EF71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Link do currículo </w:t>
            </w:r>
            <w:r w:rsidRPr="003B7523">
              <w:rPr>
                <w:rFonts w:ascii="Verdana" w:eastAsia="Verdana" w:hAnsi="Verdana" w:cs="Verdana"/>
                <w:bCs/>
                <w:i/>
                <w:kern w:val="3"/>
                <w:sz w:val="20"/>
                <w:szCs w:val="20"/>
              </w:rPr>
              <w:t>Lattes</w:t>
            </w: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F45E99" w:rsidRPr="003B7523" w14:paraId="5705A5E9" w14:textId="77777777" w:rsidTr="00175207">
        <w:trPr>
          <w:trHeight w:val="227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066B220B" w14:textId="27308E9A" w:rsidR="00F45E99" w:rsidRPr="003B7523" w:rsidRDefault="00F45E99" w:rsidP="00F45E99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ENDEREÇO RESIDÊNCIAL</w:t>
            </w:r>
          </w:p>
        </w:tc>
      </w:tr>
      <w:tr w:rsidR="00F45E99" w:rsidRPr="003B7523" w14:paraId="2260A9F6" w14:textId="77777777" w:rsidTr="00D02221">
        <w:trPr>
          <w:trHeight w:val="340"/>
        </w:trPr>
        <w:tc>
          <w:tcPr>
            <w:tcW w:w="6516" w:type="dxa"/>
            <w:gridSpan w:val="2"/>
            <w:vAlign w:val="center"/>
          </w:tcPr>
          <w:p w14:paraId="2B4CEDAB" w14:textId="203A6E44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Rua:</w:t>
            </w:r>
          </w:p>
        </w:tc>
        <w:tc>
          <w:tcPr>
            <w:tcW w:w="2772" w:type="dxa"/>
            <w:vAlign w:val="center"/>
          </w:tcPr>
          <w:p w14:paraId="4B193DB2" w14:textId="128A45A4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Número:</w:t>
            </w:r>
          </w:p>
        </w:tc>
      </w:tr>
      <w:tr w:rsidR="00F45E99" w:rsidRPr="003B7523" w14:paraId="3D263E3F" w14:textId="77777777" w:rsidTr="007C27AC">
        <w:trPr>
          <w:trHeight w:val="340"/>
        </w:trPr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14:paraId="4B34FA40" w14:textId="6FA632BE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Bairro:</w:t>
            </w:r>
          </w:p>
        </w:tc>
        <w:tc>
          <w:tcPr>
            <w:tcW w:w="4864" w:type="dxa"/>
            <w:gridSpan w:val="2"/>
            <w:vAlign w:val="center"/>
          </w:tcPr>
          <w:p w14:paraId="76051C94" w14:textId="05B1F147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Complemento:</w:t>
            </w:r>
          </w:p>
        </w:tc>
      </w:tr>
      <w:tr w:rsidR="00F45E99" w:rsidRPr="003B7523" w14:paraId="255383BC" w14:textId="77777777" w:rsidTr="000B14A9">
        <w:trPr>
          <w:trHeight w:val="340"/>
        </w:trPr>
        <w:tc>
          <w:tcPr>
            <w:tcW w:w="4424" w:type="dxa"/>
            <w:vAlign w:val="center"/>
          </w:tcPr>
          <w:p w14:paraId="3FA31CEB" w14:textId="43D26C84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Cidade:</w:t>
            </w:r>
          </w:p>
        </w:tc>
        <w:tc>
          <w:tcPr>
            <w:tcW w:w="2092" w:type="dxa"/>
            <w:vAlign w:val="center"/>
          </w:tcPr>
          <w:p w14:paraId="03D04124" w14:textId="79CAC219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Estado: </w:t>
            </w:r>
          </w:p>
        </w:tc>
        <w:tc>
          <w:tcPr>
            <w:tcW w:w="2772" w:type="dxa"/>
            <w:vAlign w:val="center"/>
          </w:tcPr>
          <w:p w14:paraId="64AB93D7" w14:textId="5776D5A4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CEP:</w:t>
            </w:r>
          </w:p>
        </w:tc>
      </w:tr>
      <w:tr w:rsidR="00F45E99" w:rsidRPr="003B7523" w14:paraId="6E0210FB" w14:textId="77777777" w:rsidTr="00E129D3">
        <w:trPr>
          <w:trHeight w:val="340"/>
        </w:trPr>
        <w:tc>
          <w:tcPr>
            <w:tcW w:w="9288" w:type="dxa"/>
            <w:gridSpan w:val="3"/>
            <w:vAlign w:val="center"/>
          </w:tcPr>
          <w:p w14:paraId="5C2AB8D8" w14:textId="32AEC12E" w:rsidR="00F45E99" w:rsidRPr="003B7523" w:rsidRDefault="00F45E99" w:rsidP="00F45E99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INFORMAÇÕES DE CONTATO</w:t>
            </w:r>
          </w:p>
        </w:tc>
      </w:tr>
      <w:tr w:rsidR="00F45E99" w:rsidRPr="003B7523" w14:paraId="15991805" w14:textId="77777777" w:rsidTr="00675127">
        <w:trPr>
          <w:trHeight w:val="340"/>
        </w:trPr>
        <w:tc>
          <w:tcPr>
            <w:tcW w:w="4424" w:type="dxa"/>
            <w:vAlign w:val="center"/>
          </w:tcPr>
          <w:p w14:paraId="1169E590" w14:textId="6E72C75B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Celular:</w:t>
            </w:r>
          </w:p>
        </w:tc>
        <w:tc>
          <w:tcPr>
            <w:tcW w:w="4864" w:type="dxa"/>
            <w:gridSpan w:val="2"/>
            <w:vAlign w:val="center"/>
          </w:tcPr>
          <w:p w14:paraId="45CE477B" w14:textId="4BA656D0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Fixo:</w:t>
            </w:r>
          </w:p>
        </w:tc>
      </w:tr>
      <w:tr w:rsidR="00F45E99" w:rsidRPr="003B7523" w14:paraId="6BB74FD5" w14:textId="77777777" w:rsidTr="00015B94">
        <w:trPr>
          <w:trHeight w:val="340"/>
        </w:trPr>
        <w:tc>
          <w:tcPr>
            <w:tcW w:w="9288" w:type="dxa"/>
            <w:gridSpan w:val="3"/>
            <w:vAlign w:val="center"/>
          </w:tcPr>
          <w:p w14:paraId="13457C1E" w14:textId="0D1374D2" w:rsidR="00F45E99" w:rsidRPr="003B7523" w:rsidRDefault="00F45E99" w:rsidP="00F45E99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E-mail </w:t>
            </w:r>
            <w:r w:rsidRPr="003B7523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particular</w:t>
            </w:r>
            <w:r w:rsidRPr="003B7523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</w:tbl>
    <w:p w14:paraId="1DFE6659" w14:textId="0E959914" w:rsidR="003B7523" w:rsidRPr="003B21A8" w:rsidRDefault="003B7523" w:rsidP="003B21A8">
      <w:pPr>
        <w:spacing w:line="276" w:lineRule="auto"/>
        <w:rPr>
          <w:rFonts w:ascii="Verdana" w:eastAsia="Verdana" w:hAnsi="Verdana" w:cs="Verdana"/>
          <w:sz w:val="20"/>
          <w:szCs w:val="20"/>
          <w:lang w:bidi="hi-IN"/>
        </w:rPr>
      </w:pPr>
    </w:p>
    <w:p w14:paraId="5937D2C1" w14:textId="5E39DA54" w:rsidR="009C5C5D" w:rsidRPr="003B21A8" w:rsidRDefault="008A1A1F" w:rsidP="003B21A8">
      <w:pPr>
        <w:pStyle w:val="PargrafodaLista"/>
        <w:numPr>
          <w:ilvl w:val="0"/>
          <w:numId w:val="49"/>
        </w:numPr>
        <w:ind w:left="417"/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</w:pPr>
      <w:r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Atentar-se </w:t>
      </w:r>
      <w:r w:rsidR="00F45E99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aos </w:t>
      </w:r>
      <w:r w:rsidR="005A2881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requisitos </w:t>
      </w:r>
      <w:r w:rsidR="005A2881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obrigatórios da vaga </w:t>
      </w:r>
      <w:r w:rsidR="00F45E99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do Item 2 e </w:t>
      </w:r>
      <w:r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à</w:t>
      </w:r>
      <w:r w:rsidR="00774297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s </w:t>
      </w:r>
      <w:r w:rsidR="005A2881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orientações de como proceder com a inscrição</w:t>
      </w:r>
      <w:r w:rsidR="00774297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 contidas no </w:t>
      </w:r>
      <w:r w:rsidR="00F45E99" w:rsidRPr="003B21A8">
        <w:rPr>
          <w:rFonts w:ascii="Verdana" w:eastAsia="Verdana" w:hAnsi="Verdana" w:cs="Verdana"/>
          <w:b/>
          <w:color w:val="FF0000"/>
          <w:sz w:val="20"/>
          <w:szCs w:val="20"/>
          <w:lang w:val="pt-BR" w:bidi="hi-IN"/>
        </w:rPr>
        <w:t>I</w:t>
      </w:r>
      <w:r w:rsidR="00774297" w:rsidRPr="003B21A8">
        <w:rPr>
          <w:rFonts w:ascii="Verdana" w:eastAsia="Verdana" w:hAnsi="Verdana" w:cs="Verdana"/>
          <w:b/>
          <w:color w:val="FF0000"/>
          <w:sz w:val="20"/>
          <w:szCs w:val="20"/>
          <w:lang w:val="pt-BR" w:bidi="hi-IN"/>
        </w:rPr>
        <w:t>tem 7 do Edital</w:t>
      </w:r>
      <w:r w:rsidR="00774297"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.</w:t>
      </w:r>
    </w:p>
    <w:p w14:paraId="242ACA1F" w14:textId="3970FB4C" w:rsidR="003B7523" w:rsidRPr="003B21A8" w:rsidRDefault="003B7523" w:rsidP="003B21A8">
      <w:pPr>
        <w:pStyle w:val="PargrafodaLista"/>
        <w:numPr>
          <w:ilvl w:val="0"/>
          <w:numId w:val="49"/>
        </w:numPr>
        <w:ind w:left="417"/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</w:pPr>
      <w:r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Orientamos que a inscrição seja enviada de uma conta/e-mail do </w:t>
      </w:r>
      <w:r w:rsidRPr="003B21A8">
        <w:rPr>
          <w:rFonts w:ascii="Verdana" w:eastAsia="Verdana" w:hAnsi="Verdana" w:cs="Verdana"/>
          <w:b/>
          <w:color w:val="FF0000"/>
          <w:sz w:val="20"/>
          <w:szCs w:val="20"/>
          <w:lang w:val="pt-BR" w:bidi="hi-IN"/>
        </w:rPr>
        <w:t>Gmail</w:t>
      </w:r>
      <w:r w:rsidRPr="003B21A8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.</w:t>
      </w:r>
    </w:p>
    <w:p w14:paraId="1AC7E834" w14:textId="77777777" w:rsidR="003B21A8" w:rsidRDefault="003B21A8" w:rsidP="003B21A8">
      <w:pPr>
        <w:spacing w:line="276" w:lineRule="auto"/>
        <w:rPr>
          <w:rFonts w:ascii="Verdana" w:eastAsia="Times New Roman" w:hAnsi="Verdana"/>
          <w:sz w:val="20"/>
          <w:szCs w:val="20"/>
        </w:rPr>
      </w:pPr>
    </w:p>
    <w:p w14:paraId="7891171F" w14:textId="6EBBE555" w:rsidR="00702929" w:rsidRPr="00702929" w:rsidRDefault="00702929" w:rsidP="00702929">
      <w:pPr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702929">
        <w:rPr>
          <w:rFonts w:ascii="Verdana" w:eastAsia="Times New Roman" w:hAnsi="Verdana"/>
          <w:b/>
          <w:sz w:val="20"/>
          <w:szCs w:val="20"/>
        </w:rPr>
        <w:t xml:space="preserve">USO DOS DADOS PESSOAIS </w:t>
      </w:r>
      <w:r w:rsidRPr="00702929">
        <w:rPr>
          <w:rFonts w:ascii="Verdana" w:eastAsia="Times New Roman" w:hAnsi="Verdana"/>
          <w:sz w:val="20"/>
          <w:szCs w:val="20"/>
        </w:rPr>
        <w:t xml:space="preserve">- Para fins de atendimento da Lei nº 13.709/18 – Lei Geral de Proteção de Dados Pessoais (LGPD) informamos que os dados coletados tem a finalidade de permitir que a Fundação PTI-BR: identifique o candidato para fins de cadastro e participação do processo seletivo; entre em contato com o candidato para fins de informá-lo das fases e resultados do processo que está participando, bem como dar conhecimento </w:t>
      </w:r>
      <w:r w:rsidR="00E2098B">
        <w:rPr>
          <w:rFonts w:ascii="Verdana" w:eastAsia="Times New Roman" w:hAnsi="Verdana"/>
          <w:sz w:val="20"/>
          <w:szCs w:val="20"/>
        </w:rPr>
        <w:t xml:space="preserve">de </w:t>
      </w:r>
      <w:bookmarkStart w:id="0" w:name="_GoBack"/>
      <w:bookmarkEnd w:id="0"/>
      <w:r w:rsidRPr="00702929">
        <w:rPr>
          <w:rFonts w:ascii="Verdana" w:eastAsia="Times New Roman" w:hAnsi="Verdana"/>
          <w:sz w:val="20"/>
          <w:szCs w:val="20"/>
        </w:rPr>
        <w:t>novos processos de seleção; compartilhe seus dados com a Itaipu Binacional para fins de tramite e processo de permissão de acesso ao território da mesma por ocasião das etapas presenciais; realize a análise da formação e experiência do candidato para viabilizar as etapas do processo seletivo; e efetue os trâmites referentes ao cadastro prévio de admissão do candidato selecionado.</w:t>
      </w:r>
    </w:p>
    <w:p w14:paraId="00C61D27" w14:textId="77777777" w:rsidR="00702929" w:rsidRPr="00702929" w:rsidRDefault="00702929" w:rsidP="00702929">
      <w:pPr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702929">
        <w:rPr>
          <w:rFonts w:ascii="Verdana" w:eastAsia="Times New Roman" w:hAnsi="Verdana"/>
          <w:sz w:val="20"/>
          <w:szCs w:val="20"/>
        </w:rPr>
        <w:t>Para mais informações, acesse as diretrizes e política de privacidade: pti.org.br/</w:t>
      </w:r>
      <w:proofErr w:type="spellStart"/>
      <w:r w:rsidRPr="00702929">
        <w:rPr>
          <w:rFonts w:ascii="Verdana" w:eastAsia="Times New Roman" w:hAnsi="Verdana"/>
          <w:sz w:val="20"/>
          <w:szCs w:val="20"/>
        </w:rPr>
        <w:t>lgpd</w:t>
      </w:r>
      <w:proofErr w:type="spellEnd"/>
      <w:r w:rsidRPr="00702929">
        <w:rPr>
          <w:rFonts w:ascii="Verdana" w:eastAsia="Times New Roman" w:hAnsi="Verdana"/>
          <w:sz w:val="20"/>
          <w:szCs w:val="20"/>
        </w:rPr>
        <w:t xml:space="preserve"> </w:t>
      </w:r>
    </w:p>
    <w:p w14:paraId="35F397D9" w14:textId="0078D470" w:rsidR="00702929" w:rsidRPr="00702929" w:rsidRDefault="00702929" w:rsidP="00702929">
      <w:pPr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702929">
        <w:rPr>
          <w:rFonts w:ascii="Verdana" w:eastAsia="Times New Roman" w:hAnsi="Verdana"/>
          <w:sz w:val="20"/>
          <w:szCs w:val="20"/>
        </w:rPr>
        <w:t>Ao realizar a inscrição, o candidato da ciência ao tratamento aplicado aos dados pessoais.</w:t>
      </w:r>
    </w:p>
    <w:sectPr w:rsidR="00702929" w:rsidRPr="00702929" w:rsidSect="00687EF4">
      <w:headerReference w:type="default" r:id="rId9"/>
      <w:headerReference w:type="first" r:id="rId10"/>
      <w:pgSz w:w="11906" w:h="16838" w:code="9"/>
      <w:pgMar w:top="1134" w:right="1134" w:bottom="1474" w:left="1474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9506" w14:textId="77777777" w:rsidR="00BF0C49" w:rsidRDefault="00BF0C49">
      <w:r>
        <w:separator/>
      </w:r>
    </w:p>
  </w:endnote>
  <w:endnote w:type="continuationSeparator" w:id="0">
    <w:p w14:paraId="5F852921" w14:textId="77777777" w:rsidR="00BF0C49" w:rsidRDefault="00BF0C49">
      <w:r>
        <w:continuationSeparator/>
      </w:r>
    </w:p>
  </w:endnote>
  <w:endnote w:type="continuationNotice" w:id="1">
    <w:p w14:paraId="7B43FEED" w14:textId="77777777" w:rsidR="00BF0C49" w:rsidRDefault="00BF0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DE84" w14:textId="77777777" w:rsidR="00BF0C49" w:rsidRDefault="00BF0C49">
      <w:r>
        <w:separator/>
      </w:r>
    </w:p>
  </w:footnote>
  <w:footnote w:type="continuationSeparator" w:id="0">
    <w:p w14:paraId="1573160F" w14:textId="77777777" w:rsidR="00BF0C49" w:rsidRDefault="00BF0C49">
      <w:r>
        <w:continuationSeparator/>
      </w:r>
    </w:p>
  </w:footnote>
  <w:footnote w:type="continuationNotice" w:id="1">
    <w:p w14:paraId="61BCB367" w14:textId="77777777" w:rsidR="00BF0C49" w:rsidRDefault="00BF0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513BFAF58124F818405E86724B0A66D"/>
      </w:placeholder>
      <w:temporary/>
      <w:showingPlcHdr/>
      <w15:appearance w15:val="hidden"/>
    </w:sdtPr>
    <w:sdtEndPr/>
    <w:sdtContent>
      <w:p w14:paraId="6B167832" w14:textId="77777777" w:rsidR="00164B26" w:rsidRDefault="00164B26">
        <w:pPr>
          <w:pStyle w:val="Cabealho"/>
        </w:pPr>
        <w:r>
          <w:t>[Digite aqui]</w:t>
        </w:r>
      </w:p>
    </w:sdtContent>
  </w:sdt>
  <w:p w14:paraId="5C771374" w14:textId="77777777" w:rsidR="00164B26" w:rsidRDefault="00164B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72"/>
      <w:gridCol w:w="6316"/>
    </w:tblGrid>
    <w:tr w:rsidR="00164B26" w:rsidRPr="00164B26" w14:paraId="49A49C62" w14:textId="77777777" w:rsidTr="007C5272">
      <w:tc>
        <w:tcPr>
          <w:tcW w:w="2972" w:type="dxa"/>
          <w:vAlign w:val="center"/>
        </w:tcPr>
        <w:p w14:paraId="110F0D7B" w14:textId="5B178F15" w:rsidR="00164B26" w:rsidRDefault="00164B26" w:rsidP="00164B26">
          <w:pPr>
            <w:pStyle w:val="Ttulo2"/>
            <w:numPr>
              <w:ilvl w:val="0"/>
              <w:numId w:val="0"/>
            </w:numPr>
            <w:tabs>
              <w:tab w:val="left" w:pos="7776"/>
            </w:tabs>
            <w:spacing w:before="120" w:after="120"/>
            <w:outlineLvl w:val="1"/>
            <w:rPr>
              <w:rFonts w:ascii="Arial" w:hAnsi="Arial" w:cs="Arial"/>
              <w:b/>
              <w:color w:val="808080"/>
              <w:sz w:val="16"/>
            </w:rPr>
          </w:pPr>
          <w:r w:rsidRPr="00692F05">
            <w:rPr>
              <w:rFonts w:ascii="Arial" w:hAnsi="Arial" w:cs="Arial"/>
              <w:b/>
              <w:noProof/>
              <w:color w:val="808080"/>
              <w:sz w:val="16"/>
              <w:lang w:eastAsia="pt-BR"/>
            </w:rPr>
            <w:drawing>
              <wp:inline distT="0" distB="0" distL="0" distR="0" wp14:anchorId="142CF196" wp14:editId="1B3CBE44">
                <wp:extent cx="1681480" cy="751205"/>
                <wp:effectExtent l="0" t="0" r="0" b="0"/>
                <wp:docPr id="4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8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vAlign w:val="center"/>
        </w:tcPr>
        <w:p w14:paraId="3D7FCF3D" w14:textId="362641DC" w:rsidR="00164B26" w:rsidRPr="00164B26" w:rsidRDefault="007C5272" w:rsidP="00164B26">
          <w:pPr>
            <w:tabs>
              <w:tab w:val="left" w:pos="1305"/>
            </w:tabs>
            <w:spacing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hAnsi="Verdana"/>
              <w:b/>
              <w:sz w:val="20"/>
              <w:szCs w:val="20"/>
            </w:rPr>
            <w:t>ANEXO I – FICHA DE INSCRIÇÃO</w:t>
          </w:r>
        </w:p>
        <w:p w14:paraId="1863FAEE" w14:textId="51868247" w:rsidR="00164B26" w:rsidRPr="00164B26" w:rsidRDefault="007C5272" w:rsidP="000B14A9">
          <w:pPr>
            <w:tabs>
              <w:tab w:val="left" w:pos="130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hAnsi="Verdana"/>
              <w:b/>
              <w:sz w:val="20"/>
              <w:szCs w:val="20"/>
            </w:rPr>
            <w:t xml:space="preserve">EDITAL DO </w:t>
          </w:r>
          <w:r w:rsidRPr="00164B26">
            <w:rPr>
              <w:rFonts w:ascii="Verdana" w:eastAsia="Verdana" w:hAnsi="Verdana" w:cs="Verdana"/>
              <w:b/>
              <w:bCs/>
              <w:kern w:val="3"/>
              <w:sz w:val="20"/>
              <w:szCs w:val="20"/>
            </w:rPr>
            <w:t>PROCESSO SELETIVO DE BOLSISTA</w:t>
          </w:r>
        </w:p>
      </w:tc>
    </w:tr>
  </w:tbl>
  <w:p w14:paraId="12EA1C33" w14:textId="77777777" w:rsidR="00AE5690" w:rsidRDefault="00AE56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C56A1C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4"/>
    <w:multiLevelType w:val="multilevel"/>
    <w:tmpl w:val="8C5665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" w15:restartNumberingAfterBreak="0">
    <w:nsid w:val="04D5153C"/>
    <w:multiLevelType w:val="hybridMultilevel"/>
    <w:tmpl w:val="B3822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C029C"/>
    <w:multiLevelType w:val="hybridMultilevel"/>
    <w:tmpl w:val="F424A0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5C72E8"/>
    <w:multiLevelType w:val="hybridMultilevel"/>
    <w:tmpl w:val="18C49C70"/>
    <w:lvl w:ilvl="0" w:tplc="E390C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B4FB2"/>
    <w:multiLevelType w:val="multilevel"/>
    <w:tmpl w:val="F580E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022AEC"/>
    <w:multiLevelType w:val="hybridMultilevel"/>
    <w:tmpl w:val="371EC84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603372"/>
    <w:multiLevelType w:val="hybridMultilevel"/>
    <w:tmpl w:val="A0821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7707D"/>
    <w:multiLevelType w:val="hybridMultilevel"/>
    <w:tmpl w:val="2CE6C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0275"/>
    <w:multiLevelType w:val="multilevel"/>
    <w:tmpl w:val="C1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E56B7"/>
    <w:multiLevelType w:val="hybridMultilevel"/>
    <w:tmpl w:val="1D12BDC8"/>
    <w:lvl w:ilvl="0" w:tplc="218A134E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C43AF"/>
    <w:multiLevelType w:val="hybridMultilevel"/>
    <w:tmpl w:val="806AEE66"/>
    <w:lvl w:ilvl="0" w:tplc="88F8F8C2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6420"/>
    <w:multiLevelType w:val="hybridMultilevel"/>
    <w:tmpl w:val="B1BC2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2630"/>
    <w:multiLevelType w:val="hybridMultilevel"/>
    <w:tmpl w:val="F424A0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423869"/>
    <w:multiLevelType w:val="multilevel"/>
    <w:tmpl w:val="C1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777BD"/>
    <w:multiLevelType w:val="hybridMultilevel"/>
    <w:tmpl w:val="DD4A1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FE0"/>
    <w:multiLevelType w:val="hybridMultilevel"/>
    <w:tmpl w:val="47424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56DEE"/>
    <w:multiLevelType w:val="hybridMultilevel"/>
    <w:tmpl w:val="F424A0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1E2254"/>
    <w:multiLevelType w:val="hybridMultilevel"/>
    <w:tmpl w:val="371EC84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C729BB"/>
    <w:multiLevelType w:val="hybridMultilevel"/>
    <w:tmpl w:val="DD4A1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2476B"/>
    <w:multiLevelType w:val="multilevel"/>
    <w:tmpl w:val="2A682172"/>
    <w:lvl w:ilvl="0">
      <w:start w:val="1"/>
      <w:numFmt w:val="decimal"/>
      <w:lvlText w:val="%1."/>
      <w:lvlJc w:val="right"/>
      <w:pPr>
        <w:ind w:left="720" w:hanging="360"/>
      </w:pPr>
      <w:rPr>
        <w:rFonts w:ascii="Cambria" w:eastAsia="Cambria" w:hAnsi="Cambria" w:cs="Cambria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7BC2B9A"/>
    <w:multiLevelType w:val="multilevel"/>
    <w:tmpl w:val="C1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309E9"/>
    <w:multiLevelType w:val="hybridMultilevel"/>
    <w:tmpl w:val="72A6C482"/>
    <w:lvl w:ilvl="0" w:tplc="2FE49ED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080EDF"/>
    <w:multiLevelType w:val="hybridMultilevel"/>
    <w:tmpl w:val="681E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6653"/>
    <w:multiLevelType w:val="multilevel"/>
    <w:tmpl w:val="36D4E3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121B17"/>
    <w:multiLevelType w:val="hybridMultilevel"/>
    <w:tmpl w:val="F424A0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00781C"/>
    <w:multiLevelType w:val="multilevel"/>
    <w:tmpl w:val="C1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B11AD4"/>
    <w:multiLevelType w:val="multilevel"/>
    <w:tmpl w:val="C11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12675"/>
    <w:multiLevelType w:val="multilevel"/>
    <w:tmpl w:val="DBDE81D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EC56B56"/>
    <w:multiLevelType w:val="hybridMultilevel"/>
    <w:tmpl w:val="3C14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F183C"/>
    <w:multiLevelType w:val="hybridMultilevel"/>
    <w:tmpl w:val="931AC596"/>
    <w:lvl w:ilvl="0" w:tplc="CE7C1B3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D330CE9"/>
    <w:multiLevelType w:val="hybridMultilevel"/>
    <w:tmpl w:val="72A6C482"/>
    <w:lvl w:ilvl="0" w:tplc="2FE49ED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CE03B2"/>
    <w:multiLevelType w:val="hybridMultilevel"/>
    <w:tmpl w:val="DD4A1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0ED6"/>
    <w:multiLevelType w:val="hybridMultilevel"/>
    <w:tmpl w:val="A1EC4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15E88"/>
    <w:multiLevelType w:val="hybridMultilevel"/>
    <w:tmpl w:val="AE568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31C0"/>
    <w:multiLevelType w:val="hybridMultilevel"/>
    <w:tmpl w:val="7F28852A"/>
    <w:lvl w:ilvl="0" w:tplc="39F259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4DD"/>
    <w:multiLevelType w:val="multilevel"/>
    <w:tmpl w:val="DE3AFA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AD16DB6"/>
    <w:multiLevelType w:val="hybridMultilevel"/>
    <w:tmpl w:val="5ABC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451E"/>
    <w:multiLevelType w:val="multilevel"/>
    <w:tmpl w:val="90929D7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E609EC"/>
    <w:multiLevelType w:val="hybridMultilevel"/>
    <w:tmpl w:val="A4922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3"/>
  </w:num>
  <w:num w:numId="8">
    <w:abstractNumId w:val="26"/>
  </w:num>
  <w:num w:numId="9">
    <w:abstractNumId w:val="5"/>
  </w:num>
  <w:num w:numId="10">
    <w:abstractNumId w:val="40"/>
  </w:num>
  <w:num w:numId="11">
    <w:abstractNumId w:val="36"/>
  </w:num>
  <w:num w:numId="12">
    <w:abstractNumId w:val="41"/>
  </w:num>
  <w:num w:numId="13">
    <w:abstractNumId w:val="32"/>
  </w:num>
  <w:num w:numId="14">
    <w:abstractNumId w:val="11"/>
  </w:num>
  <w:num w:numId="15">
    <w:abstractNumId w:val="12"/>
  </w:num>
  <w:num w:numId="16">
    <w:abstractNumId w:val="30"/>
  </w:num>
  <w:num w:numId="17">
    <w:abstractNumId w:val="29"/>
  </w:num>
  <w:num w:numId="18">
    <w:abstractNumId w:val="24"/>
  </w:num>
  <w:num w:numId="19">
    <w:abstractNumId w:val="17"/>
  </w:num>
  <w:num w:numId="20">
    <w:abstractNumId w:val="19"/>
  </w:num>
  <w:num w:numId="21">
    <w:abstractNumId w:val="42"/>
  </w:num>
  <w:num w:numId="22">
    <w:abstractNumId w:val="39"/>
  </w:num>
  <w:num w:numId="23">
    <w:abstractNumId w:val="18"/>
  </w:num>
  <w:num w:numId="24">
    <w:abstractNumId w:val="14"/>
  </w:num>
  <w:num w:numId="25">
    <w:abstractNumId w:val="20"/>
  </w:num>
  <w:num w:numId="26">
    <w:abstractNumId w:val="28"/>
  </w:num>
  <w:num w:numId="27">
    <w:abstractNumId w:val="13"/>
  </w:num>
  <w:num w:numId="28">
    <w:abstractNumId w:val="6"/>
  </w:num>
  <w:num w:numId="29">
    <w:abstractNumId w:val="16"/>
  </w:num>
  <w:num w:numId="30">
    <w:abstractNumId w:val="34"/>
  </w:num>
  <w:num w:numId="31">
    <w:abstractNumId w:val="35"/>
  </w:num>
  <w:num w:numId="32">
    <w:abstractNumId w:val="38"/>
  </w:num>
  <w:num w:numId="33">
    <w:abstractNumId w:val="7"/>
  </w:num>
  <w:num w:numId="34">
    <w:abstractNumId w:val="22"/>
  </w:num>
  <w:num w:numId="35">
    <w:abstractNumId w:val="33"/>
  </w:num>
  <w:num w:numId="36">
    <w:abstractNumId w:val="25"/>
  </w:num>
  <w:num w:numId="37">
    <w:abstractNumId w:val="31"/>
  </w:num>
  <w:num w:numId="38">
    <w:abstractNumId w:val="21"/>
  </w:num>
  <w:num w:numId="39">
    <w:abstractNumId w:val="9"/>
  </w:num>
  <w:num w:numId="40">
    <w:abstractNumId w:val="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 w:numId="48">
    <w:abstractNumId w:val="1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0"/>
    <w:rsid w:val="00001D80"/>
    <w:rsid w:val="00007CC0"/>
    <w:rsid w:val="000102C8"/>
    <w:rsid w:val="00020371"/>
    <w:rsid w:val="00025895"/>
    <w:rsid w:val="00025C63"/>
    <w:rsid w:val="0002618A"/>
    <w:rsid w:val="000268F1"/>
    <w:rsid w:val="00031EC3"/>
    <w:rsid w:val="000324BE"/>
    <w:rsid w:val="00042BAF"/>
    <w:rsid w:val="00043F4C"/>
    <w:rsid w:val="00046628"/>
    <w:rsid w:val="00050B7C"/>
    <w:rsid w:val="00051209"/>
    <w:rsid w:val="0005515B"/>
    <w:rsid w:val="00055230"/>
    <w:rsid w:val="00060577"/>
    <w:rsid w:val="000618C7"/>
    <w:rsid w:val="00061F62"/>
    <w:rsid w:val="00063FD8"/>
    <w:rsid w:val="00067D8A"/>
    <w:rsid w:val="0007152B"/>
    <w:rsid w:val="00074169"/>
    <w:rsid w:val="0007496E"/>
    <w:rsid w:val="00087862"/>
    <w:rsid w:val="00087B31"/>
    <w:rsid w:val="00090D7B"/>
    <w:rsid w:val="00092E7B"/>
    <w:rsid w:val="00095A66"/>
    <w:rsid w:val="000A46A9"/>
    <w:rsid w:val="000B0007"/>
    <w:rsid w:val="000B01B0"/>
    <w:rsid w:val="000B14A9"/>
    <w:rsid w:val="000B1F1E"/>
    <w:rsid w:val="000B4FC2"/>
    <w:rsid w:val="000B50E5"/>
    <w:rsid w:val="000B5C77"/>
    <w:rsid w:val="000C0CCE"/>
    <w:rsid w:val="000C6BDE"/>
    <w:rsid w:val="000C7DFB"/>
    <w:rsid w:val="000D5622"/>
    <w:rsid w:val="000E2889"/>
    <w:rsid w:val="000E60FB"/>
    <w:rsid w:val="000E6C24"/>
    <w:rsid w:val="000F5506"/>
    <w:rsid w:val="000F5D92"/>
    <w:rsid w:val="000F6853"/>
    <w:rsid w:val="000F6F54"/>
    <w:rsid w:val="000F7E7A"/>
    <w:rsid w:val="0010253A"/>
    <w:rsid w:val="00107509"/>
    <w:rsid w:val="00112CBD"/>
    <w:rsid w:val="00122A67"/>
    <w:rsid w:val="00123BAB"/>
    <w:rsid w:val="00124C14"/>
    <w:rsid w:val="0012513B"/>
    <w:rsid w:val="00125CAB"/>
    <w:rsid w:val="00130F91"/>
    <w:rsid w:val="00132872"/>
    <w:rsid w:val="0013299D"/>
    <w:rsid w:val="00135D1A"/>
    <w:rsid w:val="00142397"/>
    <w:rsid w:val="001443C8"/>
    <w:rsid w:val="00153BFC"/>
    <w:rsid w:val="001554FD"/>
    <w:rsid w:val="00161538"/>
    <w:rsid w:val="00161927"/>
    <w:rsid w:val="001635E1"/>
    <w:rsid w:val="00164B26"/>
    <w:rsid w:val="001701A7"/>
    <w:rsid w:val="00171ABA"/>
    <w:rsid w:val="0017388B"/>
    <w:rsid w:val="00175207"/>
    <w:rsid w:val="00184E1C"/>
    <w:rsid w:val="00185AA9"/>
    <w:rsid w:val="0019059E"/>
    <w:rsid w:val="00191273"/>
    <w:rsid w:val="001920FF"/>
    <w:rsid w:val="001974B5"/>
    <w:rsid w:val="001A4142"/>
    <w:rsid w:val="001A72D6"/>
    <w:rsid w:val="001B2D1D"/>
    <w:rsid w:val="001B6803"/>
    <w:rsid w:val="001B705E"/>
    <w:rsid w:val="001C0238"/>
    <w:rsid w:val="001C2689"/>
    <w:rsid w:val="001C5FD1"/>
    <w:rsid w:val="001C61DE"/>
    <w:rsid w:val="001C6250"/>
    <w:rsid w:val="001D1402"/>
    <w:rsid w:val="001D3129"/>
    <w:rsid w:val="001D3A1E"/>
    <w:rsid w:val="001E068A"/>
    <w:rsid w:val="001E4B3A"/>
    <w:rsid w:val="001E600F"/>
    <w:rsid w:val="001F07C9"/>
    <w:rsid w:val="001F07F0"/>
    <w:rsid w:val="001F4C94"/>
    <w:rsid w:val="001F62AF"/>
    <w:rsid w:val="001F6BF5"/>
    <w:rsid w:val="00201DF4"/>
    <w:rsid w:val="00202D98"/>
    <w:rsid w:val="00203850"/>
    <w:rsid w:val="00203AB0"/>
    <w:rsid w:val="00206EE3"/>
    <w:rsid w:val="00212BBF"/>
    <w:rsid w:val="00214DA4"/>
    <w:rsid w:val="00220BEE"/>
    <w:rsid w:val="00221AC5"/>
    <w:rsid w:val="00222C60"/>
    <w:rsid w:val="00230A7D"/>
    <w:rsid w:val="00232E08"/>
    <w:rsid w:val="00233587"/>
    <w:rsid w:val="002365D7"/>
    <w:rsid w:val="002408D9"/>
    <w:rsid w:val="00240CCD"/>
    <w:rsid w:val="0024484A"/>
    <w:rsid w:val="00246352"/>
    <w:rsid w:val="00247639"/>
    <w:rsid w:val="00254EB6"/>
    <w:rsid w:val="00255BD4"/>
    <w:rsid w:val="002568F1"/>
    <w:rsid w:val="00260AFC"/>
    <w:rsid w:val="0026379C"/>
    <w:rsid w:val="002639F3"/>
    <w:rsid w:val="00265597"/>
    <w:rsid w:val="0027002A"/>
    <w:rsid w:val="002755F5"/>
    <w:rsid w:val="00275FE3"/>
    <w:rsid w:val="002778DD"/>
    <w:rsid w:val="00283C91"/>
    <w:rsid w:val="00291D43"/>
    <w:rsid w:val="00292E2D"/>
    <w:rsid w:val="00293350"/>
    <w:rsid w:val="00293DF4"/>
    <w:rsid w:val="00294065"/>
    <w:rsid w:val="002955AA"/>
    <w:rsid w:val="002957B6"/>
    <w:rsid w:val="002961BC"/>
    <w:rsid w:val="002A5203"/>
    <w:rsid w:val="002A5718"/>
    <w:rsid w:val="002A654D"/>
    <w:rsid w:val="002A742A"/>
    <w:rsid w:val="002B039E"/>
    <w:rsid w:val="002B3DBB"/>
    <w:rsid w:val="002B50BF"/>
    <w:rsid w:val="002B5958"/>
    <w:rsid w:val="002C08A5"/>
    <w:rsid w:val="002C0AAA"/>
    <w:rsid w:val="002D4CB6"/>
    <w:rsid w:val="002D586B"/>
    <w:rsid w:val="002D677C"/>
    <w:rsid w:val="002D6CEE"/>
    <w:rsid w:val="002D7A19"/>
    <w:rsid w:val="002E1944"/>
    <w:rsid w:val="002E32E1"/>
    <w:rsid w:val="002E38BC"/>
    <w:rsid w:val="002E52F1"/>
    <w:rsid w:val="002F3BB4"/>
    <w:rsid w:val="00302F58"/>
    <w:rsid w:val="00303471"/>
    <w:rsid w:val="00305123"/>
    <w:rsid w:val="00305402"/>
    <w:rsid w:val="00305F01"/>
    <w:rsid w:val="003061C5"/>
    <w:rsid w:val="003075EE"/>
    <w:rsid w:val="003130FE"/>
    <w:rsid w:val="00315BA2"/>
    <w:rsid w:val="0032209A"/>
    <w:rsid w:val="00322B74"/>
    <w:rsid w:val="00325AD5"/>
    <w:rsid w:val="0032715F"/>
    <w:rsid w:val="00327607"/>
    <w:rsid w:val="003305E3"/>
    <w:rsid w:val="00333DDF"/>
    <w:rsid w:val="00340BED"/>
    <w:rsid w:val="00342A06"/>
    <w:rsid w:val="00342BD3"/>
    <w:rsid w:val="00346362"/>
    <w:rsid w:val="00346648"/>
    <w:rsid w:val="0035019C"/>
    <w:rsid w:val="003618C0"/>
    <w:rsid w:val="00361EEB"/>
    <w:rsid w:val="003633F7"/>
    <w:rsid w:val="00363ECF"/>
    <w:rsid w:val="00367C0E"/>
    <w:rsid w:val="0037185A"/>
    <w:rsid w:val="00374C77"/>
    <w:rsid w:val="00376DFA"/>
    <w:rsid w:val="0037751C"/>
    <w:rsid w:val="00380EBB"/>
    <w:rsid w:val="0038142D"/>
    <w:rsid w:val="003824BF"/>
    <w:rsid w:val="00383407"/>
    <w:rsid w:val="0038621C"/>
    <w:rsid w:val="0039163F"/>
    <w:rsid w:val="003960AA"/>
    <w:rsid w:val="003961EB"/>
    <w:rsid w:val="003A142A"/>
    <w:rsid w:val="003A2294"/>
    <w:rsid w:val="003A5976"/>
    <w:rsid w:val="003A6334"/>
    <w:rsid w:val="003A66CB"/>
    <w:rsid w:val="003A753B"/>
    <w:rsid w:val="003B21A8"/>
    <w:rsid w:val="003B71B4"/>
    <w:rsid w:val="003B7523"/>
    <w:rsid w:val="003B7DB8"/>
    <w:rsid w:val="003C1EC8"/>
    <w:rsid w:val="003C57FF"/>
    <w:rsid w:val="003D58B5"/>
    <w:rsid w:val="003E5D33"/>
    <w:rsid w:val="003E6F1B"/>
    <w:rsid w:val="003E7C05"/>
    <w:rsid w:val="003F51F2"/>
    <w:rsid w:val="003F6FF1"/>
    <w:rsid w:val="003F7516"/>
    <w:rsid w:val="004012BE"/>
    <w:rsid w:val="00402395"/>
    <w:rsid w:val="00402588"/>
    <w:rsid w:val="00405EAC"/>
    <w:rsid w:val="00410790"/>
    <w:rsid w:val="00414C54"/>
    <w:rsid w:val="00415E41"/>
    <w:rsid w:val="00420AD5"/>
    <w:rsid w:val="00421306"/>
    <w:rsid w:val="00421585"/>
    <w:rsid w:val="00424358"/>
    <w:rsid w:val="00426427"/>
    <w:rsid w:val="004310B5"/>
    <w:rsid w:val="0043584E"/>
    <w:rsid w:val="00440F6E"/>
    <w:rsid w:val="004420B8"/>
    <w:rsid w:val="0044554A"/>
    <w:rsid w:val="0044623D"/>
    <w:rsid w:val="004471DF"/>
    <w:rsid w:val="00450237"/>
    <w:rsid w:val="0045563A"/>
    <w:rsid w:val="004559CE"/>
    <w:rsid w:val="00456456"/>
    <w:rsid w:val="00465348"/>
    <w:rsid w:val="00467046"/>
    <w:rsid w:val="004709B2"/>
    <w:rsid w:val="00472050"/>
    <w:rsid w:val="004734D3"/>
    <w:rsid w:val="004812EB"/>
    <w:rsid w:val="00484FAC"/>
    <w:rsid w:val="0048540C"/>
    <w:rsid w:val="004859B0"/>
    <w:rsid w:val="004875E9"/>
    <w:rsid w:val="00492A05"/>
    <w:rsid w:val="004930DF"/>
    <w:rsid w:val="004A0F13"/>
    <w:rsid w:val="004A4890"/>
    <w:rsid w:val="004B0FFC"/>
    <w:rsid w:val="004B36B4"/>
    <w:rsid w:val="004B3E98"/>
    <w:rsid w:val="004B4D5B"/>
    <w:rsid w:val="004B54BD"/>
    <w:rsid w:val="004B5F1C"/>
    <w:rsid w:val="004B6BCC"/>
    <w:rsid w:val="004C1CCC"/>
    <w:rsid w:val="004C4673"/>
    <w:rsid w:val="004C6CBE"/>
    <w:rsid w:val="004D0FCE"/>
    <w:rsid w:val="004D2746"/>
    <w:rsid w:val="004D3354"/>
    <w:rsid w:val="004D3BB2"/>
    <w:rsid w:val="004D3D5D"/>
    <w:rsid w:val="004D5812"/>
    <w:rsid w:val="004E3685"/>
    <w:rsid w:val="004F1F37"/>
    <w:rsid w:val="004F4627"/>
    <w:rsid w:val="004F4DC3"/>
    <w:rsid w:val="004F51FD"/>
    <w:rsid w:val="004F687D"/>
    <w:rsid w:val="004F7F2E"/>
    <w:rsid w:val="00503743"/>
    <w:rsid w:val="00504CD3"/>
    <w:rsid w:val="00507043"/>
    <w:rsid w:val="00507694"/>
    <w:rsid w:val="00515283"/>
    <w:rsid w:val="00517354"/>
    <w:rsid w:val="00526911"/>
    <w:rsid w:val="00530FF4"/>
    <w:rsid w:val="005323EB"/>
    <w:rsid w:val="005344D8"/>
    <w:rsid w:val="00534F48"/>
    <w:rsid w:val="0053732E"/>
    <w:rsid w:val="005460CF"/>
    <w:rsid w:val="005508D3"/>
    <w:rsid w:val="005530AF"/>
    <w:rsid w:val="0055345F"/>
    <w:rsid w:val="00555CCB"/>
    <w:rsid w:val="00560B6B"/>
    <w:rsid w:val="00571289"/>
    <w:rsid w:val="0057181B"/>
    <w:rsid w:val="00572772"/>
    <w:rsid w:val="00583DC8"/>
    <w:rsid w:val="0058597D"/>
    <w:rsid w:val="00586542"/>
    <w:rsid w:val="00590755"/>
    <w:rsid w:val="00590EED"/>
    <w:rsid w:val="005929BD"/>
    <w:rsid w:val="00593C36"/>
    <w:rsid w:val="005A2881"/>
    <w:rsid w:val="005A4909"/>
    <w:rsid w:val="005B10E9"/>
    <w:rsid w:val="005B36CF"/>
    <w:rsid w:val="005B3895"/>
    <w:rsid w:val="005B7903"/>
    <w:rsid w:val="005C52D5"/>
    <w:rsid w:val="005C5805"/>
    <w:rsid w:val="005D09ED"/>
    <w:rsid w:val="005D0E41"/>
    <w:rsid w:val="005D13FE"/>
    <w:rsid w:val="005D3C6B"/>
    <w:rsid w:val="005E0CE5"/>
    <w:rsid w:val="005E0DB3"/>
    <w:rsid w:val="005E1488"/>
    <w:rsid w:val="005E41C1"/>
    <w:rsid w:val="005E4D0F"/>
    <w:rsid w:val="005F2042"/>
    <w:rsid w:val="005F2782"/>
    <w:rsid w:val="005F3EF7"/>
    <w:rsid w:val="005F475F"/>
    <w:rsid w:val="006065C0"/>
    <w:rsid w:val="0061020D"/>
    <w:rsid w:val="00610672"/>
    <w:rsid w:val="00612A5F"/>
    <w:rsid w:val="00614E93"/>
    <w:rsid w:val="00615B28"/>
    <w:rsid w:val="00620CDB"/>
    <w:rsid w:val="0062265F"/>
    <w:rsid w:val="00622CCD"/>
    <w:rsid w:val="00624C03"/>
    <w:rsid w:val="00631BA1"/>
    <w:rsid w:val="00632E56"/>
    <w:rsid w:val="0063686E"/>
    <w:rsid w:val="00641C96"/>
    <w:rsid w:val="00642BAD"/>
    <w:rsid w:val="0065158F"/>
    <w:rsid w:val="00651B23"/>
    <w:rsid w:val="0066342B"/>
    <w:rsid w:val="006636C6"/>
    <w:rsid w:val="00663772"/>
    <w:rsid w:val="00663F9C"/>
    <w:rsid w:val="00672CFB"/>
    <w:rsid w:val="00687EF4"/>
    <w:rsid w:val="00690450"/>
    <w:rsid w:val="00690518"/>
    <w:rsid w:val="0069294D"/>
    <w:rsid w:val="00692ACB"/>
    <w:rsid w:val="00692F05"/>
    <w:rsid w:val="00697196"/>
    <w:rsid w:val="006A1D37"/>
    <w:rsid w:val="006A3CED"/>
    <w:rsid w:val="006B06D0"/>
    <w:rsid w:val="006B073F"/>
    <w:rsid w:val="006B4415"/>
    <w:rsid w:val="006C4487"/>
    <w:rsid w:val="006C606B"/>
    <w:rsid w:val="006D0EBF"/>
    <w:rsid w:val="006E2C8F"/>
    <w:rsid w:val="006E5B34"/>
    <w:rsid w:val="006F06F4"/>
    <w:rsid w:val="006F2238"/>
    <w:rsid w:val="00700FBF"/>
    <w:rsid w:val="00702929"/>
    <w:rsid w:val="0070404B"/>
    <w:rsid w:val="00704C43"/>
    <w:rsid w:val="00704D17"/>
    <w:rsid w:val="007061BE"/>
    <w:rsid w:val="007103D2"/>
    <w:rsid w:val="00711531"/>
    <w:rsid w:val="007140C7"/>
    <w:rsid w:val="007159AD"/>
    <w:rsid w:val="00716D61"/>
    <w:rsid w:val="00717232"/>
    <w:rsid w:val="00720667"/>
    <w:rsid w:val="0072410F"/>
    <w:rsid w:val="00724A08"/>
    <w:rsid w:val="00725B86"/>
    <w:rsid w:val="007275B5"/>
    <w:rsid w:val="00735124"/>
    <w:rsid w:val="007430D5"/>
    <w:rsid w:val="00743C87"/>
    <w:rsid w:val="007443A7"/>
    <w:rsid w:val="007470FF"/>
    <w:rsid w:val="00754486"/>
    <w:rsid w:val="00754AAA"/>
    <w:rsid w:val="00760C00"/>
    <w:rsid w:val="007611D9"/>
    <w:rsid w:val="00763475"/>
    <w:rsid w:val="00765BDD"/>
    <w:rsid w:val="00773528"/>
    <w:rsid w:val="00774297"/>
    <w:rsid w:val="00781413"/>
    <w:rsid w:val="0078309F"/>
    <w:rsid w:val="007865B8"/>
    <w:rsid w:val="0078743D"/>
    <w:rsid w:val="007925DA"/>
    <w:rsid w:val="00792FCC"/>
    <w:rsid w:val="007946DC"/>
    <w:rsid w:val="007955EA"/>
    <w:rsid w:val="00795B11"/>
    <w:rsid w:val="00795F21"/>
    <w:rsid w:val="007A25BA"/>
    <w:rsid w:val="007A2C30"/>
    <w:rsid w:val="007A6D54"/>
    <w:rsid w:val="007B0477"/>
    <w:rsid w:val="007B089C"/>
    <w:rsid w:val="007B61A2"/>
    <w:rsid w:val="007C1299"/>
    <w:rsid w:val="007C5016"/>
    <w:rsid w:val="007C5272"/>
    <w:rsid w:val="007C7D52"/>
    <w:rsid w:val="007D40BE"/>
    <w:rsid w:val="007E0DBE"/>
    <w:rsid w:val="007E3005"/>
    <w:rsid w:val="007E41DC"/>
    <w:rsid w:val="007E73D2"/>
    <w:rsid w:val="007F1CCF"/>
    <w:rsid w:val="007F27FA"/>
    <w:rsid w:val="007F2ED9"/>
    <w:rsid w:val="007F4963"/>
    <w:rsid w:val="007F7DDE"/>
    <w:rsid w:val="00802120"/>
    <w:rsid w:val="00804B5A"/>
    <w:rsid w:val="0080762E"/>
    <w:rsid w:val="008079AB"/>
    <w:rsid w:val="00810771"/>
    <w:rsid w:val="00811549"/>
    <w:rsid w:val="00812E94"/>
    <w:rsid w:val="00820130"/>
    <w:rsid w:val="008263AB"/>
    <w:rsid w:val="008267C0"/>
    <w:rsid w:val="0083682E"/>
    <w:rsid w:val="0084184D"/>
    <w:rsid w:val="00850549"/>
    <w:rsid w:val="0085079F"/>
    <w:rsid w:val="00850960"/>
    <w:rsid w:val="00850DD9"/>
    <w:rsid w:val="008524E2"/>
    <w:rsid w:val="008526A1"/>
    <w:rsid w:val="00852F57"/>
    <w:rsid w:val="0085416A"/>
    <w:rsid w:val="00854C61"/>
    <w:rsid w:val="008552A1"/>
    <w:rsid w:val="00862770"/>
    <w:rsid w:val="0086395C"/>
    <w:rsid w:val="00866F76"/>
    <w:rsid w:val="00867DAD"/>
    <w:rsid w:val="00874375"/>
    <w:rsid w:val="00886E19"/>
    <w:rsid w:val="00891A7B"/>
    <w:rsid w:val="0089212D"/>
    <w:rsid w:val="00895AAB"/>
    <w:rsid w:val="00897C4F"/>
    <w:rsid w:val="008A1A1F"/>
    <w:rsid w:val="008A3F53"/>
    <w:rsid w:val="008A3F70"/>
    <w:rsid w:val="008A4BBD"/>
    <w:rsid w:val="008A7EB9"/>
    <w:rsid w:val="008B152D"/>
    <w:rsid w:val="008B20C7"/>
    <w:rsid w:val="008B2C35"/>
    <w:rsid w:val="008B49F7"/>
    <w:rsid w:val="008B57D1"/>
    <w:rsid w:val="008C4D6E"/>
    <w:rsid w:val="008D722B"/>
    <w:rsid w:val="008E0344"/>
    <w:rsid w:val="008E2395"/>
    <w:rsid w:val="008E478F"/>
    <w:rsid w:val="008E7E44"/>
    <w:rsid w:val="008F14BB"/>
    <w:rsid w:val="008F2D97"/>
    <w:rsid w:val="008F43F2"/>
    <w:rsid w:val="009009DA"/>
    <w:rsid w:val="009019A4"/>
    <w:rsid w:val="0090243C"/>
    <w:rsid w:val="009076F7"/>
    <w:rsid w:val="00910E28"/>
    <w:rsid w:val="00915083"/>
    <w:rsid w:val="00915A5D"/>
    <w:rsid w:val="0091674E"/>
    <w:rsid w:val="00917C17"/>
    <w:rsid w:val="00920C57"/>
    <w:rsid w:val="00924EE0"/>
    <w:rsid w:val="009250D7"/>
    <w:rsid w:val="00925ECD"/>
    <w:rsid w:val="00927FD8"/>
    <w:rsid w:val="009318E3"/>
    <w:rsid w:val="00931CD3"/>
    <w:rsid w:val="009324B9"/>
    <w:rsid w:val="00933B4F"/>
    <w:rsid w:val="00940BAB"/>
    <w:rsid w:val="00941761"/>
    <w:rsid w:val="00941940"/>
    <w:rsid w:val="00941EEB"/>
    <w:rsid w:val="009579B3"/>
    <w:rsid w:val="00961037"/>
    <w:rsid w:val="0096105F"/>
    <w:rsid w:val="00962839"/>
    <w:rsid w:val="009650BD"/>
    <w:rsid w:val="009669AA"/>
    <w:rsid w:val="00970987"/>
    <w:rsid w:val="009818D8"/>
    <w:rsid w:val="00981E81"/>
    <w:rsid w:val="00984EF3"/>
    <w:rsid w:val="009856FA"/>
    <w:rsid w:val="009870F3"/>
    <w:rsid w:val="00990528"/>
    <w:rsid w:val="0099171E"/>
    <w:rsid w:val="00994D17"/>
    <w:rsid w:val="00995450"/>
    <w:rsid w:val="009A0792"/>
    <w:rsid w:val="009A5755"/>
    <w:rsid w:val="009A5AB1"/>
    <w:rsid w:val="009B2247"/>
    <w:rsid w:val="009B22EE"/>
    <w:rsid w:val="009B45F9"/>
    <w:rsid w:val="009B7BDE"/>
    <w:rsid w:val="009B7EF8"/>
    <w:rsid w:val="009C5C5D"/>
    <w:rsid w:val="009C6B37"/>
    <w:rsid w:val="009D0A1E"/>
    <w:rsid w:val="009D2E69"/>
    <w:rsid w:val="009D3DB5"/>
    <w:rsid w:val="009E1078"/>
    <w:rsid w:val="009E12D4"/>
    <w:rsid w:val="009E662C"/>
    <w:rsid w:val="009F421C"/>
    <w:rsid w:val="00A01DCD"/>
    <w:rsid w:val="00A02CFB"/>
    <w:rsid w:val="00A060D8"/>
    <w:rsid w:val="00A1165F"/>
    <w:rsid w:val="00A11D2E"/>
    <w:rsid w:val="00A12B7E"/>
    <w:rsid w:val="00A15C05"/>
    <w:rsid w:val="00A21819"/>
    <w:rsid w:val="00A221CD"/>
    <w:rsid w:val="00A30A06"/>
    <w:rsid w:val="00A31939"/>
    <w:rsid w:val="00A31BA7"/>
    <w:rsid w:val="00A35DE5"/>
    <w:rsid w:val="00A360C2"/>
    <w:rsid w:val="00A42B3A"/>
    <w:rsid w:val="00A44C94"/>
    <w:rsid w:val="00A4788C"/>
    <w:rsid w:val="00A47BC2"/>
    <w:rsid w:val="00A52951"/>
    <w:rsid w:val="00A53D01"/>
    <w:rsid w:val="00A55DA0"/>
    <w:rsid w:val="00A6098A"/>
    <w:rsid w:val="00A71FCD"/>
    <w:rsid w:val="00A7653F"/>
    <w:rsid w:val="00A82D4D"/>
    <w:rsid w:val="00A833DB"/>
    <w:rsid w:val="00A8585B"/>
    <w:rsid w:val="00A913E4"/>
    <w:rsid w:val="00A93217"/>
    <w:rsid w:val="00A950AC"/>
    <w:rsid w:val="00A97A9E"/>
    <w:rsid w:val="00AA029C"/>
    <w:rsid w:val="00AA4108"/>
    <w:rsid w:val="00AA7177"/>
    <w:rsid w:val="00AB2AB1"/>
    <w:rsid w:val="00AB32AC"/>
    <w:rsid w:val="00AB3AD7"/>
    <w:rsid w:val="00AB47A4"/>
    <w:rsid w:val="00AC01B6"/>
    <w:rsid w:val="00AC2428"/>
    <w:rsid w:val="00AD06A4"/>
    <w:rsid w:val="00AD0922"/>
    <w:rsid w:val="00AD24EA"/>
    <w:rsid w:val="00AD4093"/>
    <w:rsid w:val="00AD5087"/>
    <w:rsid w:val="00AD5B14"/>
    <w:rsid w:val="00AD5FBA"/>
    <w:rsid w:val="00AD6738"/>
    <w:rsid w:val="00AE5690"/>
    <w:rsid w:val="00AE6AC6"/>
    <w:rsid w:val="00AF05DF"/>
    <w:rsid w:val="00AF10C1"/>
    <w:rsid w:val="00AF25FA"/>
    <w:rsid w:val="00B0100C"/>
    <w:rsid w:val="00B13505"/>
    <w:rsid w:val="00B17086"/>
    <w:rsid w:val="00B20EA4"/>
    <w:rsid w:val="00B21CB6"/>
    <w:rsid w:val="00B21CED"/>
    <w:rsid w:val="00B25095"/>
    <w:rsid w:val="00B2690E"/>
    <w:rsid w:val="00B31AD2"/>
    <w:rsid w:val="00B33A30"/>
    <w:rsid w:val="00B35A12"/>
    <w:rsid w:val="00B35BF0"/>
    <w:rsid w:val="00B360FE"/>
    <w:rsid w:val="00B36DB1"/>
    <w:rsid w:val="00B41C15"/>
    <w:rsid w:val="00B427C7"/>
    <w:rsid w:val="00B42A2E"/>
    <w:rsid w:val="00B45FBE"/>
    <w:rsid w:val="00B470F6"/>
    <w:rsid w:val="00B5154B"/>
    <w:rsid w:val="00B6031E"/>
    <w:rsid w:val="00B60D07"/>
    <w:rsid w:val="00B70D6C"/>
    <w:rsid w:val="00B721DB"/>
    <w:rsid w:val="00B725EB"/>
    <w:rsid w:val="00B76ED0"/>
    <w:rsid w:val="00B801D2"/>
    <w:rsid w:val="00B810F1"/>
    <w:rsid w:val="00B820BF"/>
    <w:rsid w:val="00B827A2"/>
    <w:rsid w:val="00B90341"/>
    <w:rsid w:val="00B91B5E"/>
    <w:rsid w:val="00B92491"/>
    <w:rsid w:val="00BB0B24"/>
    <w:rsid w:val="00BB1961"/>
    <w:rsid w:val="00BC4EF1"/>
    <w:rsid w:val="00BC57B9"/>
    <w:rsid w:val="00BE143C"/>
    <w:rsid w:val="00BE3330"/>
    <w:rsid w:val="00BE35C0"/>
    <w:rsid w:val="00BE3697"/>
    <w:rsid w:val="00BE548F"/>
    <w:rsid w:val="00BF0C49"/>
    <w:rsid w:val="00C066E4"/>
    <w:rsid w:val="00C113BE"/>
    <w:rsid w:val="00C1326D"/>
    <w:rsid w:val="00C13EC0"/>
    <w:rsid w:val="00C26249"/>
    <w:rsid w:val="00C26F9C"/>
    <w:rsid w:val="00C328A7"/>
    <w:rsid w:val="00C34897"/>
    <w:rsid w:val="00C34AC5"/>
    <w:rsid w:val="00C35F89"/>
    <w:rsid w:val="00C40ED2"/>
    <w:rsid w:val="00C4231F"/>
    <w:rsid w:val="00C42DBD"/>
    <w:rsid w:val="00C4695B"/>
    <w:rsid w:val="00C53F88"/>
    <w:rsid w:val="00C54AC5"/>
    <w:rsid w:val="00C55A35"/>
    <w:rsid w:val="00C65E98"/>
    <w:rsid w:val="00C661B9"/>
    <w:rsid w:val="00C66AE3"/>
    <w:rsid w:val="00C71F91"/>
    <w:rsid w:val="00C74205"/>
    <w:rsid w:val="00C757CA"/>
    <w:rsid w:val="00C76237"/>
    <w:rsid w:val="00C8371E"/>
    <w:rsid w:val="00C91C51"/>
    <w:rsid w:val="00CA3B27"/>
    <w:rsid w:val="00CB14A1"/>
    <w:rsid w:val="00CC00D7"/>
    <w:rsid w:val="00CC1BCD"/>
    <w:rsid w:val="00CD1D75"/>
    <w:rsid w:val="00CD24E2"/>
    <w:rsid w:val="00CD29A2"/>
    <w:rsid w:val="00CD34BF"/>
    <w:rsid w:val="00CD5CB5"/>
    <w:rsid w:val="00D02221"/>
    <w:rsid w:val="00D035D4"/>
    <w:rsid w:val="00D06485"/>
    <w:rsid w:val="00D07C03"/>
    <w:rsid w:val="00D11820"/>
    <w:rsid w:val="00D120FB"/>
    <w:rsid w:val="00D144FE"/>
    <w:rsid w:val="00D16DF6"/>
    <w:rsid w:val="00D2308D"/>
    <w:rsid w:val="00D2453B"/>
    <w:rsid w:val="00D31861"/>
    <w:rsid w:val="00D3635E"/>
    <w:rsid w:val="00D408F2"/>
    <w:rsid w:val="00D43187"/>
    <w:rsid w:val="00D43296"/>
    <w:rsid w:val="00D43766"/>
    <w:rsid w:val="00D43AEA"/>
    <w:rsid w:val="00D45C48"/>
    <w:rsid w:val="00D470BF"/>
    <w:rsid w:val="00D52A4B"/>
    <w:rsid w:val="00D52DBF"/>
    <w:rsid w:val="00D55A57"/>
    <w:rsid w:val="00D55D48"/>
    <w:rsid w:val="00D564E6"/>
    <w:rsid w:val="00D60043"/>
    <w:rsid w:val="00D60FE2"/>
    <w:rsid w:val="00D61277"/>
    <w:rsid w:val="00D706B0"/>
    <w:rsid w:val="00D718F5"/>
    <w:rsid w:val="00D748EB"/>
    <w:rsid w:val="00D82C67"/>
    <w:rsid w:val="00D82EC7"/>
    <w:rsid w:val="00D84170"/>
    <w:rsid w:val="00D86055"/>
    <w:rsid w:val="00D91F9C"/>
    <w:rsid w:val="00D93EFF"/>
    <w:rsid w:val="00D93F63"/>
    <w:rsid w:val="00D945CA"/>
    <w:rsid w:val="00D979F4"/>
    <w:rsid w:val="00DA0720"/>
    <w:rsid w:val="00DA55F6"/>
    <w:rsid w:val="00DA5DF8"/>
    <w:rsid w:val="00DB0E73"/>
    <w:rsid w:val="00DB6294"/>
    <w:rsid w:val="00DC07FF"/>
    <w:rsid w:val="00DC08F3"/>
    <w:rsid w:val="00DC1344"/>
    <w:rsid w:val="00DC26CC"/>
    <w:rsid w:val="00DC30C9"/>
    <w:rsid w:val="00DC3705"/>
    <w:rsid w:val="00DD0F60"/>
    <w:rsid w:val="00DD616D"/>
    <w:rsid w:val="00DD6314"/>
    <w:rsid w:val="00DE0302"/>
    <w:rsid w:val="00DE2700"/>
    <w:rsid w:val="00DE38AE"/>
    <w:rsid w:val="00DE3E34"/>
    <w:rsid w:val="00DF03DC"/>
    <w:rsid w:val="00DF3844"/>
    <w:rsid w:val="00DF47DB"/>
    <w:rsid w:val="00DF62D9"/>
    <w:rsid w:val="00DF64D6"/>
    <w:rsid w:val="00DF7BB0"/>
    <w:rsid w:val="00E00090"/>
    <w:rsid w:val="00E025F1"/>
    <w:rsid w:val="00E05D0B"/>
    <w:rsid w:val="00E13879"/>
    <w:rsid w:val="00E173C8"/>
    <w:rsid w:val="00E17D6B"/>
    <w:rsid w:val="00E2098B"/>
    <w:rsid w:val="00E20E00"/>
    <w:rsid w:val="00E22D8B"/>
    <w:rsid w:val="00E24700"/>
    <w:rsid w:val="00E27ED0"/>
    <w:rsid w:val="00E36CD0"/>
    <w:rsid w:val="00E434ED"/>
    <w:rsid w:val="00E5680E"/>
    <w:rsid w:val="00E56A0F"/>
    <w:rsid w:val="00E57163"/>
    <w:rsid w:val="00E57AA7"/>
    <w:rsid w:val="00E71F40"/>
    <w:rsid w:val="00E771A2"/>
    <w:rsid w:val="00E84E17"/>
    <w:rsid w:val="00E94432"/>
    <w:rsid w:val="00EA2FB1"/>
    <w:rsid w:val="00EB571C"/>
    <w:rsid w:val="00EB591C"/>
    <w:rsid w:val="00EB5C39"/>
    <w:rsid w:val="00EB6E8D"/>
    <w:rsid w:val="00EC16BB"/>
    <w:rsid w:val="00EC1987"/>
    <w:rsid w:val="00EC672F"/>
    <w:rsid w:val="00ED00E6"/>
    <w:rsid w:val="00ED177B"/>
    <w:rsid w:val="00ED4F2E"/>
    <w:rsid w:val="00ED5608"/>
    <w:rsid w:val="00EE4532"/>
    <w:rsid w:val="00EE5582"/>
    <w:rsid w:val="00EE6BD6"/>
    <w:rsid w:val="00EE7461"/>
    <w:rsid w:val="00EF36E5"/>
    <w:rsid w:val="00EF56B3"/>
    <w:rsid w:val="00EF5D5E"/>
    <w:rsid w:val="00F00A53"/>
    <w:rsid w:val="00F01673"/>
    <w:rsid w:val="00F039E8"/>
    <w:rsid w:val="00F10013"/>
    <w:rsid w:val="00F17A83"/>
    <w:rsid w:val="00F2230D"/>
    <w:rsid w:val="00F3353B"/>
    <w:rsid w:val="00F403E7"/>
    <w:rsid w:val="00F45AC3"/>
    <w:rsid w:val="00F45E99"/>
    <w:rsid w:val="00F4722F"/>
    <w:rsid w:val="00F51A7B"/>
    <w:rsid w:val="00F574C5"/>
    <w:rsid w:val="00F64C03"/>
    <w:rsid w:val="00F65973"/>
    <w:rsid w:val="00F65AC7"/>
    <w:rsid w:val="00F67107"/>
    <w:rsid w:val="00F70EFD"/>
    <w:rsid w:val="00F717E1"/>
    <w:rsid w:val="00F72EE8"/>
    <w:rsid w:val="00F73163"/>
    <w:rsid w:val="00F75C5D"/>
    <w:rsid w:val="00F80824"/>
    <w:rsid w:val="00F80843"/>
    <w:rsid w:val="00F81E6E"/>
    <w:rsid w:val="00F9297A"/>
    <w:rsid w:val="00F93A9D"/>
    <w:rsid w:val="00F953FA"/>
    <w:rsid w:val="00FA37CC"/>
    <w:rsid w:val="00FA7C7C"/>
    <w:rsid w:val="00FB2B04"/>
    <w:rsid w:val="00FB672C"/>
    <w:rsid w:val="00FC637E"/>
    <w:rsid w:val="00FC6D6A"/>
    <w:rsid w:val="00FC7021"/>
    <w:rsid w:val="00FC70EB"/>
    <w:rsid w:val="00FD0490"/>
    <w:rsid w:val="00FD422D"/>
    <w:rsid w:val="00FD5F58"/>
    <w:rsid w:val="00FE597B"/>
    <w:rsid w:val="00FF180A"/>
    <w:rsid w:val="00FF1B89"/>
    <w:rsid w:val="00FF5D4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316F793"/>
  <w15:docId w15:val="{B87DC74D-8124-4174-B67E-01CC498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tulo1">
    <w:name w:val="heading 1"/>
    <w:basedOn w:val="Ttulo40"/>
    <w:next w:val="Corpodetexto"/>
    <w:qFormat/>
    <w:pPr>
      <w:numPr>
        <w:numId w:val="4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692F05"/>
    <w:pPr>
      <w:keepNext/>
      <w:keepLines/>
      <w:numPr>
        <w:ilvl w:val="1"/>
        <w:numId w:val="4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17232"/>
    <w:pPr>
      <w:keepNext/>
      <w:keepLines/>
      <w:widowControl/>
      <w:numPr>
        <w:ilvl w:val="2"/>
        <w:numId w:val="41"/>
      </w:numPr>
      <w:suppressAutoHyphens w:val="0"/>
      <w:spacing w:before="240" w:after="240"/>
      <w:jc w:val="both"/>
      <w:outlineLvl w:val="2"/>
    </w:pPr>
    <w:rPr>
      <w:rFonts w:ascii="Verdana" w:eastAsiaTheme="majorEastAsia" w:hAnsi="Verdana" w:cstheme="majorBidi"/>
      <w:b/>
      <w:spacing w:val="20"/>
      <w:kern w:val="0"/>
      <w:sz w:val="20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7232"/>
    <w:pPr>
      <w:keepNext/>
      <w:keepLines/>
      <w:widowControl/>
      <w:numPr>
        <w:ilvl w:val="3"/>
        <w:numId w:val="41"/>
      </w:numPr>
      <w:suppressAutoHyphens w:val="0"/>
      <w:spacing w:before="240" w:after="240"/>
      <w:jc w:val="both"/>
      <w:outlineLvl w:val="3"/>
    </w:pPr>
    <w:rPr>
      <w:rFonts w:ascii="Verdana" w:eastAsiaTheme="majorEastAsia" w:hAnsi="Verdana" w:cstheme="majorBidi"/>
      <w:iCs/>
      <w:spacing w:val="20"/>
      <w:kern w:val="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717232"/>
    <w:pPr>
      <w:keepNext/>
      <w:keepLines/>
      <w:widowControl/>
      <w:numPr>
        <w:ilvl w:val="4"/>
        <w:numId w:val="41"/>
      </w:numPr>
      <w:suppressAutoHyphens w:val="0"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717232"/>
    <w:pPr>
      <w:keepNext/>
      <w:keepLines/>
      <w:widowControl/>
      <w:numPr>
        <w:ilvl w:val="5"/>
        <w:numId w:val="41"/>
      </w:numPr>
      <w:suppressAutoHyphens w:val="0"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717232"/>
    <w:pPr>
      <w:keepNext/>
      <w:keepLines/>
      <w:widowControl/>
      <w:numPr>
        <w:ilvl w:val="6"/>
        <w:numId w:val="41"/>
      </w:numPr>
      <w:suppressAutoHyphens w:val="0"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17232"/>
    <w:pPr>
      <w:keepNext/>
      <w:keepLines/>
      <w:widowControl/>
      <w:numPr>
        <w:ilvl w:val="7"/>
        <w:numId w:val="41"/>
      </w:numPr>
      <w:suppressAutoHyphens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17232"/>
    <w:pPr>
      <w:keepNext/>
      <w:keepLines/>
      <w:widowControl/>
      <w:numPr>
        <w:ilvl w:val="8"/>
        <w:numId w:val="41"/>
      </w:numPr>
      <w:suppressAutoHyphens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3">
    <w:name w:val="Fonte parág. padrão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Marcas">
    <w:name w:val="Marcas"/>
    <w:rPr>
      <w:rFonts w:ascii="Verdana" w:eastAsia="OpenSymbol" w:hAnsi="Verdana" w:cs="OpenSymbol"/>
      <w:sz w:val="20"/>
      <w:szCs w:val="20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Segoe UI" w:eastAsia="DejaVu Sans" w:hAnsi="Segoe UI" w:cs="Segoe UI"/>
      <w:kern w:val="1"/>
      <w:sz w:val="18"/>
      <w:szCs w:val="18"/>
      <w:lang w:eastAsia="zh-CN"/>
    </w:rPr>
  </w:style>
  <w:style w:type="character" w:customStyle="1" w:styleId="Fontepargpadro6">
    <w:name w:val="Fonte parág. padrão6"/>
  </w:style>
  <w:style w:type="character" w:customStyle="1" w:styleId="CabealhoChar">
    <w:name w:val="Cabeçalho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DejaVu Sans"/>
      <w:kern w:val="1"/>
      <w:lang w:eastAsia="zh-CN"/>
    </w:rPr>
  </w:style>
  <w:style w:type="character" w:customStyle="1" w:styleId="AssuntodocomentrioChar">
    <w:name w:val="Assunto do comentário Char"/>
    <w:rPr>
      <w:rFonts w:eastAsia="DejaVu Sans"/>
      <w:b/>
      <w:bCs/>
      <w:kern w:val="1"/>
      <w:lang w:eastAsia="zh-CN"/>
    </w:rPr>
  </w:style>
  <w:style w:type="character" w:customStyle="1" w:styleId="TextodenotadefimChar">
    <w:name w:val="Texto de nota de fim Char"/>
    <w:rPr>
      <w:rFonts w:eastAsia="DejaVu Sans"/>
      <w:kern w:val="1"/>
      <w:lang w:eastAsia="zh-CN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eastAsia="DejaVu Sans"/>
      <w:kern w:val="1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30">
    <w:name w:val="Título3"/>
    <w:basedOn w:val="Captulo"/>
    <w:next w:val="Subttulo"/>
    <w:pPr>
      <w:jc w:val="center"/>
    </w:pPr>
    <w:rPr>
      <w:b/>
      <w:bCs/>
      <w:sz w:val="36"/>
      <w:szCs w:val="36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Gliederung2">
    <w:name w:val="Padrão~LT~Gliederung 2"/>
    <w:basedOn w:val="PadroLTGliederung1"/>
    <w:rPr>
      <w:sz w:val="56"/>
      <w:szCs w:val="56"/>
    </w:rPr>
  </w:style>
  <w:style w:type="paragraph" w:customStyle="1" w:styleId="PadroLTGliederung3">
    <w:name w:val="Padrão~LT~Gliederung 3"/>
    <w:basedOn w:val="PadroLTGliederung2"/>
    <w:rPr>
      <w:smallCaps/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5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13052"/>
        <w:tab w:val="clear" w:pos="13760"/>
        <w:tab w:val="clear" w:pos="17297"/>
        <w:tab w:val="clear" w:pos="18005"/>
        <w:tab w:val="clear" w:pos="18712"/>
        <w:tab w:val="clear" w:pos="19420"/>
        <w:tab w:val="clear" w:pos="20127"/>
        <w:tab w:val="clear" w:pos="20835"/>
        <w:tab w:val="right" w:leader="dot" w:pos="-23512"/>
        <w:tab w:val="decimal" w:leader="dot" w:pos="-4421"/>
        <w:tab w:val="right" w:leader="dot" w:pos="9000"/>
        <w:tab w:val="decimal" w:leader="dot" w:pos="9002"/>
        <w:tab w:val="decimal" w:leader="dot" w:pos="9008"/>
        <w:tab w:val="right" w:leader="dot" w:pos="9092"/>
        <w:tab w:val="decimal" w:leader="hyphen" w:pos="13050"/>
        <w:tab w:val="decimal" w:leader="dot" w:pos="13140"/>
        <w:tab w:val="decimal" w:leader="dot" w:pos="13217"/>
        <w:tab w:val="left" w:leader="dot" w:pos="13295"/>
        <w:tab w:val="left" w:leader="dot" w:pos="13385"/>
        <w:tab w:val="center" w:leader="dot" w:pos="13680"/>
        <w:tab w:val="decimal" w:leader="dot" w:pos="13770"/>
        <w:tab w:val="left" w:leader="dot" w:pos="13847"/>
        <w:tab w:val="left" w:leader="dot" w:pos="13925"/>
        <w:tab w:val="center" w:leader="dot" w:pos="14002"/>
        <w:tab w:val="decimal" w:leader="dot" w:pos="14015"/>
        <w:tab w:val="left" w:pos="16560"/>
        <w:tab w:val="left" w:pos="16805"/>
        <w:tab w:val="left" w:pos="16882"/>
        <w:tab w:val="center" w:pos="16920"/>
        <w:tab w:val="right" w:pos="16922"/>
        <w:tab w:val="left" w:pos="17100"/>
        <w:tab w:val="decimal" w:leader="hyphen" w:pos="17242"/>
        <w:tab w:val="decimal" w:leader="dot" w:pos="17255"/>
        <w:tab w:val="decimal" w:leader="dot" w:pos="17267"/>
        <w:tab w:val="left" w:leader="dot" w:pos="17307"/>
        <w:tab w:val="decimal" w:leader="hyphen" w:pos="17320"/>
        <w:tab w:val="decimal" w:leader="dot" w:pos="17385"/>
        <w:tab w:val="decimal" w:leader="dot" w:pos="17397"/>
        <w:tab w:val="left" w:leader="hyphen" w:pos="17462"/>
        <w:tab w:val="left" w:leader="hyphen" w:pos="17474"/>
        <w:tab w:val="center" w:leader="hyphen" w:pos="17487"/>
        <w:tab w:val="decimal" w:leader="dot" w:pos="17500"/>
        <w:tab w:val="left" w:leader="hyphen" w:pos="17512"/>
        <w:tab w:val="left" w:leader="hyphen" w:pos="17540"/>
        <w:tab w:val="center" w:leader="hyphen" w:pos="17552"/>
        <w:tab w:val="decimal" w:leader="dot" w:pos="17564"/>
        <w:tab w:val="decimal" w:leader="underscore" w:pos="17577"/>
        <w:tab w:val="decimal" w:leader="dot" w:pos="17630"/>
        <w:tab w:val="left" w:leader="dot" w:pos="17640"/>
        <w:tab w:val="decimal" w:leader="dot" w:pos="17950"/>
        <w:tab w:val="left" w:leader="dot" w:pos="17962"/>
        <w:tab w:val="decimal" w:leader="dot" w:pos="18027"/>
        <w:tab w:val="decimal" w:leader="dot" w:pos="18182"/>
        <w:tab w:val="left" w:leader="hyphen" w:pos="18194"/>
        <w:tab w:val="decimal" w:leader="dot" w:pos="18247"/>
        <w:tab w:val="left" w:leader="underscore" w:pos="18272"/>
        <w:tab w:val="decimal" w:leader="dot" w:pos="18297"/>
        <w:tab w:val="left" w:leader="underscore" w:pos="18337"/>
        <w:tab w:val="left" w:leader="underscore" w:pos="1836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PadroLTUntertitel">
    <w:name w:val="Padrão~LT~Untertitel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line="216" w:lineRule="auto"/>
      <w:ind w:left="540" w:hanging="54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Notas">
    <w:name w:val="Nota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Estruturadetpicos1">
    <w:name w:val="Estrutura de tópicos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Estruturadetpicos2">
    <w:name w:val="Estrutura de tópicos 2"/>
    <w:basedOn w:val="Estruturadetpicos1"/>
    <w:rPr>
      <w:sz w:val="56"/>
      <w:szCs w:val="56"/>
    </w:rPr>
  </w:style>
  <w:style w:type="paragraph" w:customStyle="1" w:styleId="Estruturadetpicos3">
    <w:name w:val="Estrutura de tópicos 3"/>
    <w:basedOn w:val="Estruturadetpicos2"/>
    <w:rPr>
      <w:smallCaps/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5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left" w:pos="9008"/>
        <w:tab w:val="left" w:pos="9092"/>
        <w:tab w:val="left" w:pos="16560"/>
        <w:tab w:val="left" w:pos="16805"/>
        <w:tab w:val="left" w:pos="16882"/>
        <w:tab w:val="left" w:pos="17100"/>
        <w:tab w:val="left" w:pos="17267"/>
        <w:tab w:val="left" w:pos="17512"/>
        <w:tab w:val="left" w:pos="17590"/>
        <w:tab w:val="left" w:pos="17730"/>
        <w:tab w:val="left" w:pos="17975"/>
        <w:tab w:val="left" w:pos="18220"/>
        <w:tab w:val="left" w:pos="18297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Reviso">
    <w:name w:val="Revision"/>
    <w:pPr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suppressAutoHyphens/>
      <w:spacing w:line="100" w:lineRule="atLeast"/>
    </w:pPr>
    <w:rPr>
      <w:color w:val="00000A"/>
      <w:lang w:eastAsia="zh-C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texto">
    <w:name w:val="A_texto"/>
    <w:basedOn w:val="Normal"/>
    <w:rsid w:val="001B2D1D"/>
    <w:pPr>
      <w:widowControl/>
      <w:spacing w:before="40" w:after="40" w:line="206" w:lineRule="auto"/>
      <w:jc w:val="both"/>
    </w:pPr>
    <w:rPr>
      <w:rFonts w:ascii="Calibri" w:eastAsia="Times New Roman" w:hAnsi="Calibri" w:cs="Calibri"/>
      <w:color w:val="000000"/>
      <w:spacing w:val="-3"/>
      <w:kern w:val="0"/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B1350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1350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13505"/>
    <w:rPr>
      <w:rFonts w:eastAsia="DejaVu Sans"/>
      <w:kern w:val="1"/>
      <w:lang w:eastAsia="zh-CN"/>
    </w:rPr>
  </w:style>
  <w:style w:type="paragraph" w:styleId="PargrafodaLista">
    <w:name w:val="List Paragraph"/>
    <w:basedOn w:val="Normal"/>
    <w:uiPriority w:val="34"/>
    <w:qFormat/>
    <w:rsid w:val="008552A1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en" w:eastAsia="pt-BR"/>
    </w:rPr>
  </w:style>
  <w:style w:type="character" w:customStyle="1" w:styleId="object">
    <w:name w:val="object"/>
    <w:rsid w:val="00440F6E"/>
  </w:style>
  <w:style w:type="character" w:customStyle="1" w:styleId="Ttulo2Char">
    <w:name w:val="Título 2 Char"/>
    <w:basedOn w:val="Fontepargpadro"/>
    <w:link w:val="Ttulo2"/>
    <w:uiPriority w:val="9"/>
    <w:semiHidden/>
    <w:rsid w:val="00692F0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17232"/>
    <w:rPr>
      <w:rFonts w:ascii="Verdana" w:eastAsiaTheme="majorEastAsia" w:hAnsi="Verdana" w:cstheme="majorBidi"/>
      <w:b/>
      <w:spacing w:val="20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717232"/>
    <w:rPr>
      <w:rFonts w:ascii="Verdana" w:eastAsiaTheme="majorEastAsia" w:hAnsi="Verdana" w:cstheme="majorBidi"/>
      <w:iCs/>
      <w:spacing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717232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717232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71723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717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717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efdenotaderodap">
    <w:name w:val="footnote reference"/>
    <w:uiPriority w:val="99"/>
    <w:rsid w:val="00717232"/>
    <w:rPr>
      <w:vertAlign w:val="superscript"/>
    </w:rPr>
  </w:style>
  <w:style w:type="table" w:styleId="Tabelacomgrade">
    <w:name w:val="Table Grid"/>
    <w:basedOn w:val="Tabelanormal"/>
    <w:uiPriority w:val="39"/>
    <w:rsid w:val="002B50B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3BFAF58124F818405E86724B0A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D957A-989F-42C0-942F-9A23BD2CC275}"/>
      </w:docPartPr>
      <w:docPartBody>
        <w:p w:rsidR="00847176" w:rsidRDefault="00EE5530" w:rsidP="00EE5530">
          <w:pPr>
            <w:pStyle w:val="8513BFAF58124F818405E86724B0A66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4"/>
    <w:rsid w:val="00537C84"/>
    <w:rsid w:val="00847176"/>
    <w:rsid w:val="00962997"/>
    <w:rsid w:val="00C6798E"/>
    <w:rsid w:val="00C77014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D5025DADF14182BF493989BA5AE7C1">
    <w:name w:val="B8D5025DADF14182BF493989BA5AE7C1"/>
    <w:rsid w:val="00C77014"/>
  </w:style>
  <w:style w:type="paragraph" w:customStyle="1" w:styleId="8513BFAF58124F818405E86724B0A66D">
    <w:name w:val="8513BFAF58124F818405E86724B0A66D"/>
    <w:rsid w:val="00EE5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0B2B-4F27-4B3D-90AD-C15E128E8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C49EC-73D9-4548-8C60-1F8CC78B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Josiane Zanette Batista</cp:lastModifiedBy>
  <cp:revision>96</cp:revision>
  <cp:lastPrinted>2018-07-23T12:27:00Z</cp:lastPrinted>
  <dcterms:created xsi:type="dcterms:W3CDTF">2019-08-09T16:05:00Z</dcterms:created>
  <dcterms:modified xsi:type="dcterms:W3CDTF">2021-05-14T18:43:00Z</dcterms:modified>
</cp:coreProperties>
</file>